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60"/>
      </w:tblGrid>
      <w:tr w:rsidR="004D09A7" w14:paraId="59A4603E" w14:textId="77777777" w:rsidTr="004D09A7">
        <w:trPr>
          <w:trHeight w:val="630"/>
        </w:trPr>
        <w:tc>
          <w:tcPr>
            <w:tcW w:w="9360" w:type="dxa"/>
          </w:tcPr>
          <w:p w14:paraId="3FAEBA64" w14:textId="06D69FD9" w:rsidR="004D09A7" w:rsidRDefault="004D09A7" w:rsidP="00A01B1C">
            <w:pPr>
              <w:pStyle w:val="Heading1"/>
              <w:outlineLvl w:val="0"/>
            </w:pPr>
            <w:r w:rsidRPr="00D52D65">
              <w:rPr>
                <w:color w:val="C0504D" w:themeColor="accent2"/>
              </w:rPr>
              <w:t>The Sadie McCann Fund Grant Application</w:t>
            </w:r>
          </w:p>
        </w:tc>
      </w:tr>
    </w:tbl>
    <w:p w14:paraId="120D135A" w14:textId="4A63707C" w:rsidR="00920DB0" w:rsidRPr="00920DB0" w:rsidRDefault="00920DB0" w:rsidP="00920DB0">
      <w:pPr>
        <w:pStyle w:val="Heading2"/>
        <w:shd w:val="clear" w:color="auto" w:fill="auto"/>
        <w:rPr>
          <w:i/>
        </w:rPr>
      </w:pPr>
      <w:r w:rsidRPr="00920DB0">
        <w:rPr>
          <w:i/>
        </w:rPr>
        <w:t>Please complete this application and submit with all required attachments. Submission is not a guarantee of funding. Grants are limited based on the availability of funds.</w:t>
      </w:r>
      <w:r w:rsidR="00DC42AE">
        <w:rPr>
          <w:i/>
        </w:rPr>
        <w:t xml:space="preserve"> Incomplete applications will not be accepted. </w:t>
      </w:r>
      <w:r w:rsidR="00762BDE">
        <w:rPr>
          <w:i/>
        </w:rPr>
        <w:t xml:space="preserve">Submit completed form to </w:t>
      </w:r>
      <w:hyperlink r:id="rId9" w:history="1">
        <w:r w:rsidR="00762BDE" w:rsidRPr="00A127E2">
          <w:rPr>
            <w:rStyle w:val="Hyperlink"/>
          </w:rPr>
          <w:t>info@sadiemccannfund.org</w:t>
        </w:r>
      </w:hyperlink>
      <w:r w:rsidR="00762BDE">
        <w:rPr>
          <w:i/>
        </w:rPr>
        <w:t xml:space="preserve"> </w:t>
      </w:r>
    </w:p>
    <w:p w14:paraId="1AAC1B98" w14:textId="14EE74DD" w:rsidR="008D0133" w:rsidRPr="0036244F" w:rsidRDefault="00920DB0" w:rsidP="00855A6B">
      <w:pPr>
        <w:pStyle w:val="Heading2"/>
      </w:pPr>
      <w:r>
        <w:t>Parent</w:t>
      </w:r>
      <w:r w:rsidR="008C0AB2">
        <w:t>/Guardian</w:t>
      </w:r>
      <w:r>
        <w:t xml:space="preserve"> Contact</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397E8B6C" w14:textId="77777777" w:rsidTr="00855A6B">
        <w:tc>
          <w:tcPr>
            <w:tcW w:w="2724" w:type="dxa"/>
            <w:tcBorders>
              <w:top w:val="single" w:sz="4" w:space="0" w:color="BFBFBF" w:themeColor="background1" w:themeShade="BF"/>
            </w:tcBorders>
            <w:vAlign w:val="center"/>
          </w:tcPr>
          <w:p w14:paraId="57AB5D06" w14:textId="77777777" w:rsidR="008D0133" w:rsidRPr="00112AFE" w:rsidRDefault="00920DB0" w:rsidP="00A01B1C">
            <w:r>
              <w:t>First Name</w:t>
            </w:r>
          </w:p>
        </w:tc>
        <w:tc>
          <w:tcPr>
            <w:tcW w:w="6852" w:type="dxa"/>
            <w:tcBorders>
              <w:top w:val="single" w:sz="4" w:space="0" w:color="BFBFBF" w:themeColor="background1" w:themeShade="BF"/>
            </w:tcBorders>
            <w:vAlign w:val="center"/>
          </w:tcPr>
          <w:p w14:paraId="641CA1F8" w14:textId="77777777" w:rsidR="008D0133" w:rsidRDefault="008D0133"/>
        </w:tc>
      </w:tr>
      <w:tr w:rsidR="00920DB0" w14:paraId="111954A9" w14:textId="77777777" w:rsidTr="00855A6B">
        <w:tc>
          <w:tcPr>
            <w:tcW w:w="2724" w:type="dxa"/>
            <w:tcBorders>
              <w:top w:val="single" w:sz="4" w:space="0" w:color="BFBFBF" w:themeColor="background1" w:themeShade="BF"/>
            </w:tcBorders>
            <w:vAlign w:val="center"/>
          </w:tcPr>
          <w:p w14:paraId="46B79064" w14:textId="77777777" w:rsidR="00920DB0" w:rsidRDefault="00920DB0" w:rsidP="00A01B1C">
            <w:r>
              <w:t>Last Name</w:t>
            </w:r>
          </w:p>
        </w:tc>
        <w:tc>
          <w:tcPr>
            <w:tcW w:w="6852" w:type="dxa"/>
            <w:tcBorders>
              <w:top w:val="single" w:sz="4" w:space="0" w:color="BFBFBF" w:themeColor="background1" w:themeShade="BF"/>
            </w:tcBorders>
            <w:vAlign w:val="center"/>
          </w:tcPr>
          <w:p w14:paraId="0B2B2439" w14:textId="77777777" w:rsidR="00920DB0" w:rsidRDefault="00920DB0"/>
        </w:tc>
      </w:tr>
      <w:tr w:rsidR="008D0133" w14:paraId="5173E535" w14:textId="77777777" w:rsidTr="00855A6B">
        <w:tc>
          <w:tcPr>
            <w:tcW w:w="2724" w:type="dxa"/>
            <w:vAlign w:val="center"/>
          </w:tcPr>
          <w:p w14:paraId="13D1827B" w14:textId="77777777" w:rsidR="008D0133" w:rsidRPr="00112AFE" w:rsidRDefault="008D0133" w:rsidP="00A01B1C">
            <w:r>
              <w:t xml:space="preserve">Street </w:t>
            </w:r>
            <w:r w:rsidRPr="00112AFE">
              <w:t>Address</w:t>
            </w:r>
          </w:p>
        </w:tc>
        <w:tc>
          <w:tcPr>
            <w:tcW w:w="6852" w:type="dxa"/>
            <w:vAlign w:val="center"/>
          </w:tcPr>
          <w:p w14:paraId="67876D2A" w14:textId="77777777" w:rsidR="008D0133" w:rsidRDefault="008D0133"/>
        </w:tc>
      </w:tr>
      <w:tr w:rsidR="008D0133" w14:paraId="6E2A03EE" w14:textId="77777777" w:rsidTr="00855A6B">
        <w:tc>
          <w:tcPr>
            <w:tcW w:w="2724" w:type="dxa"/>
            <w:vAlign w:val="center"/>
          </w:tcPr>
          <w:p w14:paraId="662D133E" w14:textId="77777777" w:rsidR="008D0133" w:rsidRPr="00112AFE" w:rsidRDefault="008D0133" w:rsidP="00A01B1C">
            <w:r>
              <w:t xml:space="preserve">City </w:t>
            </w:r>
          </w:p>
        </w:tc>
        <w:tc>
          <w:tcPr>
            <w:tcW w:w="6852" w:type="dxa"/>
            <w:vAlign w:val="center"/>
          </w:tcPr>
          <w:p w14:paraId="6A482E6D" w14:textId="77777777" w:rsidR="008D0133" w:rsidRDefault="008D0133"/>
        </w:tc>
      </w:tr>
      <w:tr w:rsidR="00920DB0" w14:paraId="51E4992F" w14:textId="77777777" w:rsidTr="00855A6B">
        <w:tc>
          <w:tcPr>
            <w:tcW w:w="2724" w:type="dxa"/>
            <w:vAlign w:val="center"/>
          </w:tcPr>
          <w:p w14:paraId="5CE5B6B9" w14:textId="77777777" w:rsidR="00920DB0" w:rsidRDefault="00920DB0" w:rsidP="00A01B1C">
            <w:r>
              <w:t>State</w:t>
            </w:r>
          </w:p>
        </w:tc>
        <w:tc>
          <w:tcPr>
            <w:tcW w:w="6852" w:type="dxa"/>
            <w:vAlign w:val="center"/>
          </w:tcPr>
          <w:p w14:paraId="739FBB62" w14:textId="77777777" w:rsidR="00920DB0" w:rsidRDefault="00920DB0"/>
        </w:tc>
      </w:tr>
      <w:tr w:rsidR="00920DB0" w14:paraId="2023C66B" w14:textId="77777777" w:rsidTr="00855A6B">
        <w:tc>
          <w:tcPr>
            <w:tcW w:w="2724" w:type="dxa"/>
            <w:vAlign w:val="center"/>
          </w:tcPr>
          <w:p w14:paraId="49D58035" w14:textId="77777777" w:rsidR="00920DB0" w:rsidRDefault="00920DB0" w:rsidP="00A01B1C">
            <w:r>
              <w:t>Zip</w:t>
            </w:r>
          </w:p>
        </w:tc>
        <w:tc>
          <w:tcPr>
            <w:tcW w:w="6852" w:type="dxa"/>
            <w:vAlign w:val="center"/>
          </w:tcPr>
          <w:p w14:paraId="1EA44CD2" w14:textId="77777777" w:rsidR="00920DB0" w:rsidRDefault="00920DB0"/>
        </w:tc>
      </w:tr>
      <w:tr w:rsidR="008D0133" w14:paraId="061F9EC8" w14:textId="77777777" w:rsidTr="00855A6B">
        <w:tc>
          <w:tcPr>
            <w:tcW w:w="2724" w:type="dxa"/>
            <w:vAlign w:val="center"/>
          </w:tcPr>
          <w:p w14:paraId="177FBE35" w14:textId="77777777" w:rsidR="008D0133" w:rsidRPr="00112AFE" w:rsidRDefault="008D0133" w:rsidP="00A01B1C">
            <w:r>
              <w:t>Home Phone</w:t>
            </w:r>
          </w:p>
        </w:tc>
        <w:tc>
          <w:tcPr>
            <w:tcW w:w="6852" w:type="dxa"/>
            <w:vAlign w:val="center"/>
          </w:tcPr>
          <w:p w14:paraId="1AB0A7BC" w14:textId="77777777" w:rsidR="008D0133" w:rsidRDefault="008D0133"/>
        </w:tc>
      </w:tr>
      <w:tr w:rsidR="008D0133" w14:paraId="32FF479B" w14:textId="77777777" w:rsidTr="00855A6B">
        <w:tc>
          <w:tcPr>
            <w:tcW w:w="2724" w:type="dxa"/>
            <w:vAlign w:val="center"/>
          </w:tcPr>
          <w:p w14:paraId="061B1D13" w14:textId="77777777" w:rsidR="008D0133" w:rsidRPr="00112AFE" w:rsidRDefault="00920DB0" w:rsidP="00A01B1C">
            <w:r>
              <w:t>Cell</w:t>
            </w:r>
            <w:r w:rsidR="008D0133">
              <w:t xml:space="preserve"> </w:t>
            </w:r>
            <w:r w:rsidR="008D0133" w:rsidRPr="00112AFE">
              <w:t>Phone</w:t>
            </w:r>
          </w:p>
        </w:tc>
        <w:tc>
          <w:tcPr>
            <w:tcW w:w="6852" w:type="dxa"/>
            <w:vAlign w:val="center"/>
          </w:tcPr>
          <w:p w14:paraId="59372124" w14:textId="77777777" w:rsidR="008D0133" w:rsidRDefault="008D0133"/>
        </w:tc>
      </w:tr>
      <w:tr w:rsidR="008D0133" w14:paraId="252ADED3" w14:textId="77777777" w:rsidTr="00855A6B">
        <w:tc>
          <w:tcPr>
            <w:tcW w:w="2724" w:type="dxa"/>
            <w:vAlign w:val="center"/>
          </w:tcPr>
          <w:p w14:paraId="066AE3DF" w14:textId="77777777" w:rsidR="008D0133" w:rsidRPr="00112AFE" w:rsidRDefault="008D0133" w:rsidP="00A01B1C">
            <w:r w:rsidRPr="00112AFE">
              <w:t>E-</w:t>
            </w:r>
            <w:r>
              <w:t>M</w:t>
            </w:r>
            <w:r w:rsidRPr="00112AFE">
              <w:t>ail</w:t>
            </w:r>
            <w:r>
              <w:t xml:space="preserve"> Address</w:t>
            </w:r>
          </w:p>
        </w:tc>
        <w:tc>
          <w:tcPr>
            <w:tcW w:w="6852" w:type="dxa"/>
            <w:vAlign w:val="center"/>
          </w:tcPr>
          <w:p w14:paraId="4DB49E54" w14:textId="77777777" w:rsidR="008D0133" w:rsidRDefault="008D0133"/>
        </w:tc>
      </w:tr>
    </w:tbl>
    <w:p w14:paraId="78B3041D" w14:textId="77777777" w:rsidR="00920DB0" w:rsidRDefault="003E4184" w:rsidP="003E4184">
      <w:pPr>
        <w:pStyle w:val="Heading2"/>
        <w:tabs>
          <w:tab w:val="right" w:pos="9360"/>
        </w:tabs>
      </w:pPr>
      <w:r>
        <w:t>Child’s</w:t>
      </w:r>
      <w:r w:rsidR="00920DB0">
        <w:t xml:space="preserve"> Information</w:t>
      </w:r>
      <w:r>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079"/>
        <w:gridCol w:w="5281"/>
      </w:tblGrid>
      <w:tr w:rsidR="003E4184" w14:paraId="2270BC6E" w14:textId="77777777" w:rsidTr="003E4184">
        <w:tc>
          <w:tcPr>
            <w:tcW w:w="4158" w:type="dxa"/>
            <w:tcBorders>
              <w:top w:val="single" w:sz="4" w:space="0" w:color="BFBFBF" w:themeColor="background1" w:themeShade="BF"/>
            </w:tcBorders>
            <w:vAlign w:val="center"/>
          </w:tcPr>
          <w:p w14:paraId="06B1C6F9" w14:textId="77777777" w:rsidR="003E4184" w:rsidRPr="00112AFE" w:rsidRDefault="003E4184" w:rsidP="004744E9">
            <w:r>
              <w:t>First Name</w:t>
            </w:r>
          </w:p>
        </w:tc>
        <w:tc>
          <w:tcPr>
            <w:tcW w:w="5418" w:type="dxa"/>
            <w:tcBorders>
              <w:top w:val="single" w:sz="4" w:space="0" w:color="BFBFBF" w:themeColor="background1" w:themeShade="BF"/>
            </w:tcBorders>
            <w:vAlign w:val="center"/>
          </w:tcPr>
          <w:p w14:paraId="6D2AEA70" w14:textId="77777777" w:rsidR="003E4184" w:rsidRDefault="003E4184" w:rsidP="004744E9"/>
        </w:tc>
      </w:tr>
      <w:tr w:rsidR="003E4184" w14:paraId="6AD3AEB3" w14:textId="77777777" w:rsidTr="003E4184">
        <w:tc>
          <w:tcPr>
            <w:tcW w:w="4158" w:type="dxa"/>
            <w:tcBorders>
              <w:top w:val="single" w:sz="4" w:space="0" w:color="BFBFBF" w:themeColor="background1" w:themeShade="BF"/>
            </w:tcBorders>
            <w:vAlign w:val="center"/>
          </w:tcPr>
          <w:p w14:paraId="59F9979C" w14:textId="77777777" w:rsidR="003E4184" w:rsidRDefault="003E4184" w:rsidP="004744E9">
            <w:r>
              <w:t>Last Name</w:t>
            </w:r>
          </w:p>
        </w:tc>
        <w:tc>
          <w:tcPr>
            <w:tcW w:w="5418" w:type="dxa"/>
            <w:tcBorders>
              <w:top w:val="single" w:sz="4" w:space="0" w:color="BFBFBF" w:themeColor="background1" w:themeShade="BF"/>
            </w:tcBorders>
            <w:vAlign w:val="center"/>
          </w:tcPr>
          <w:p w14:paraId="573A18BB" w14:textId="77777777" w:rsidR="003E4184" w:rsidRDefault="003E4184" w:rsidP="004744E9"/>
        </w:tc>
      </w:tr>
      <w:tr w:rsidR="003E4184" w14:paraId="0C4BC084" w14:textId="77777777" w:rsidTr="003E4184">
        <w:tc>
          <w:tcPr>
            <w:tcW w:w="4158" w:type="dxa"/>
            <w:vAlign w:val="center"/>
          </w:tcPr>
          <w:p w14:paraId="55E1F107" w14:textId="77777777" w:rsidR="003E4184" w:rsidRPr="00112AFE" w:rsidRDefault="003E4184" w:rsidP="004744E9">
            <w:r>
              <w:t>Child’s Website or Care Page (if applicable)</w:t>
            </w:r>
          </w:p>
        </w:tc>
        <w:tc>
          <w:tcPr>
            <w:tcW w:w="5418" w:type="dxa"/>
            <w:vAlign w:val="center"/>
          </w:tcPr>
          <w:p w14:paraId="57E877E0" w14:textId="77777777" w:rsidR="003E4184" w:rsidRDefault="003E4184" w:rsidP="004744E9"/>
        </w:tc>
      </w:tr>
      <w:tr w:rsidR="003E4184" w14:paraId="467969D8" w14:textId="77777777" w:rsidTr="003E4184">
        <w:tc>
          <w:tcPr>
            <w:tcW w:w="4158" w:type="dxa"/>
            <w:vAlign w:val="center"/>
          </w:tcPr>
          <w:p w14:paraId="51255042" w14:textId="77777777" w:rsidR="003E4184" w:rsidRPr="00112AFE" w:rsidRDefault="003E4184" w:rsidP="004744E9">
            <w:r>
              <w:t xml:space="preserve">Date of Birth </w:t>
            </w:r>
          </w:p>
        </w:tc>
        <w:tc>
          <w:tcPr>
            <w:tcW w:w="5418" w:type="dxa"/>
            <w:vAlign w:val="center"/>
          </w:tcPr>
          <w:p w14:paraId="1F84D8AF" w14:textId="77777777" w:rsidR="003E4184" w:rsidRDefault="003E4184" w:rsidP="004744E9"/>
        </w:tc>
      </w:tr>
      <w:tr w:rsidR="003E4184" w14:paraId="464969D5" w14:textId="77777777" w:rsidTr="003E4184">
        <w:tc>
          <w:tcPr>
            <w:tcW w:w="4158" w:type="dxa"/>
            <w:vAlign w:val="center"/>
          </w:tcPr>
          <w:p w14:paraId="3ADE6D1E" w14:textId="28946048" w:rsidR="003E4184" w:rsidRDefault="003E4184" w:rsidP="004744E9">
            <w:r>
              <w:t xml:space="preserve">Primary Medical Institution </w:t>
            </w:r>
            <w:r w:rsidR="00C81EEB">
              <w:t>W</w:t>
            </w:r>
            <w:r>
              <w:t xml:space="preserve">here </w:t>
            </w:r>
            <w:r w:rsidR="00C81EEB">
              <w:t>T</w:t>
            </w:r>
            <w:r>
              <w:t>reated</w:t>
            </w:r>
          </w:p>
        </w:tc>
        <w:tc>
          <w:tcPr>
            <w:tcW w:w="5418" w:type="dxa"/>
            <w:vAlign w:val="center"/>
          </w:tcPr>
          <w:p w14:paraId="020CF616" w14:textId="77777777" w:rsidR="003E4184" w:rsidRDefault="003E4184" w:rsidP="004744E9"/>
        </w:tc>
      </w:tr>
      <w:tr w:rsidR="003E4184" w14:paraId="542BF8B2" w14:textId="77777777" w:rsidTr="003E4184">
        <w:tc>
          <w:tcPr>
            <w:tcW w:w="4158" w:type="dxa"/>
            <w:vAlign w:val="center"/>
          </w:tcPr>
          <w:p w14:paraId="096DE0EF" w14:textId="77777777" w:rsidR="003E4184" w:rsidRDefault="003E4184" w:rsidP="004744E9">
            <w:r>
              <w:t>Name &amp; Phone number of primary physician</w:t>
            </w:r>
          </w:p>
        </w:tc>
        <w:tc>
          <w:tcPr>
            <w:tcW w:w="5418" w:type="dxa"/>
            <w:vAlign w:val="center"/>
          </w:tcPr>
          <w:p w14:paraId="575ADF0E" w14:textId="77777777" w:rsidR="003E4184" w:rsidRDefault="003E4184" w:rsidP="004744E9"/>
        </w:tc>
      </w:tr>
    </w:tbl>
    <w:p w14:paraId="35F0B1FC" w14:textId="77777777" w:rsidR="00855A6B" w:rsidRDefault="003E4184" w:rsidP="00855A6B">
      <w:pPr>
        <w:pStyle w:val="Heading2"/>
      </w:pPr>
      <w:r>
        <w:t>Request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050"/>
        <w:gridCol w:w="5310"/>
      </w:tblGrid>
      <w:tr w:rsidR="003E4184" w14:paraId="698990E9" w14:textId="77777777" w:rsidTr="00DC42AE">
        <w:tc>
          <w:tcPr>
            <w:tcW w:w="4050" w:type="dxa"/>
            <w:tcBorders>
              <w:top w:val="single" w:sz="4" w:space="0" w:color="BFBFBF" w:themeColor="background1" w:themeShade="BF"/>
            </w:tcBorders>
            <w:vAlign w:val="center"/>
          </w:tcPr>
          <w:p w14:paraId="6DE8EAE8" w14:textId="6CB141F2" w:rsidR="003E4184" w:rsidRPr="00112AFE" w:rsidRDefault="003E4184" w:rsidP="004744E9">
            <w:r>
              <w:t>Amount Requested ($</w:t>
            </w:r>
            <w:r w:rsidR="00D819E3">
              <w:t>2</w:t>
            </w:r>
            <w:r>
              <w:t>,000 maximum)</w:t>
            </w:r>
          </w:p>
        </w:tc>
        <w:tc>
          <w:tcPr>
            <w:tcW w:w="5310" w:type="dxa"/>
            <w:tcBorders>
              <w:top w:val="single" w:sz="4" w:space="0" w:color="BFBFBF" w:themeColor="background1" w:themeShade="BF"/>
            </w:tcBorders>
            <w:vAlign w:val="center"/>
          </w:tcPr>
          <w:p w14:paraId="1B88C8BC" w14:textId="77777777" w:rsidR="003E4184" w:rsidRDefault="003E4184" w:rsidP="004744E9"/>
        </w:tc>
      </w:tr>
      <w:tr w:rsidR="00003CE5" w14:paraId="6023338F" w14:textId="77777777" w:rsidTr="008959A4">
        <w:tc>
          <w:tcPr>
            <w:tcW w:w="4050" w:type="dxa"/>
            <w:tcBorders>
              <w:top w:val="single" w:sz="4" w:space="0" w:color="BFBFBF" w:themeColor="background1" w:themeShade="BF"/>
              <w:bottom w:val="single" w:sz="4" w:space="0" w:color="BFBFBF" w:themeColor="background1" w:themeShade="BF"/>
            </w:tcBorders>
            <w:vAlign w:val="center"/>
          </w:tcPr>
          <w:p w14:paraId="030DC1C3" w14:textId="77777777" w:rsidR="00003CE5" w:rsidRDefault="00003CE5" w:rsidP="008959A4">
            <w:r>
              <w:t>Item or Service Requested</w:t>
            </w:r>
          </w:p>
        </w:tc>
        <w:tc>
          <w:tcPr>
            <w:tcW w:w="5310" w:type="dxa"/>
            <w:tcBorders>
              <w:top w:val="single" w:sz="4" w:space="0" w:color="BFBFBF" w:themeColor="background1" w:themeShade="BF"/>
              <w:bottom w:val="single" w:sz="4" w:space="0" w:color="BFBFBF" w:themeColor="background1" w:themeShade="BF"/>
            </w:tcBorders>
            <w:vAlign w:val="center"/>
          </w:tcPr>
          <w:p w14:paraId="41CEFA2E" w14:textId="77777777" w:rsidR="00003CE5" w:rsidRDefault="00003CE5" w:rsidP="008959A4">
            <w:r>
              <w:br/>
            </w:r>
          </w:p>
          <w:p w14:paraId="3C609439" w14:textId="77777777" w:rsidR="00003CE5" w:rsidRDefault="00003CE5" w:rsidP="008959A4"/>
        </w:tc>
      </w:tr>
      <w:tr w:rsidR="00003CE5" w14:paraId="39971FD0" w14:textId="77777777" w:rsidTr="00DC42AE">
        <w:tc>
          <w:tcPr>
            <w:tcW w:w="4050" w:type="dxa"/>
            <w:tcBorders>
              <w:top w:val="single" w:sz="4" w:space="0" w:color="BFBFBF" w:themeColor="background1" w:themeShade="BF"/>
            </w:tcBorders>
            <w:vAlign w:val="center"/>
          </w:tcPr>
          <w:p w14:paraId="530538B5" w14:textId="7931EB1C" w:rsidR="00003CE5" w:rsidRDefault="00003CE5" w:rsidP="004744E9">
            <w:r>
              <w:t>Total Cost of Item(s) or Service Requested</w:t>
            </w:r>
          </w:p>
        </w:tc>
        <w:tc>
          <w:tcPr>
            <w:tcW w:w="5310" w:type="dxa"/>
            <w:tcBorders>
              <w:top w:val="single" w:sz="4" w:space="0" w:color="BFBFBF" w:themeColor="background1" w:themeShade="BF"/>
            </w:tcBorders>
            <w:vAlign w:val="center"/>
          </w:tcPr>
          <w:p w14:paraId="0A5D551E" w14:textId="77777777" w:rsidR="00003CE5" w:rsidRDefault="00003CE5" w:rsidP="004744E9"/>
        </w:tc>
      </w:tr>
      <w:tr w:rsidR="00DC42AE" w14:paraId="7637D37C" w14:textId="77777777" w:rsidTr="00DC42AE">
        <w:tc>
          <w:tcPr>
            <w:tcW w:w="4050" w:type="dxa"/>
            <w:tcBorders>
              <w:top w:val="single" w:sz="4" w:space="0" w:color="BFBFBF" w:themeColor="background1" w:themeShade="BF"/>
              <w:bottom w:val="single" w:sz="4" w:space="0" w:color="BFBFBF" w:themeColor="background1" w:themeShade="BF"/>
            </w:tcBorders>
            <w:vAlign w:val="center"/>
          </w:tcPr>
          <w:p w14:paraId="5B2FA17A" w14:textId="47559F14" w:rsidR="00DC42AE" w:rsidRDefault="00DC42AE" w:rsidP="004744E9">
            <w:r>
              <w:t xml:space="preserve">Is the Item/Service typically covered by insurance? </w:t>
            </w:r>
          </w:p>
        </w:tc>
        <w:tc>
          <w:tcPr>
            <w:tcW w:w="5310" w:type="dxa"/>
            <w:tcBorders>
              <w:top w:val="single" w:sz="4" w:space="0" w:color="BFBFBF" w:themeColor="background1" w:themeShade="BF"/>
              <w:bottom w:val="single" w:sz="4" w:space="0" w:color="BFBFBF" w:themeColor="background1" w:themeShade="BF"/>
            </w:tcBorders>
            <w:vAlign w:val="center"/>
          </w:tcPr>
          <w:p w14:paraId="4D52A2AE" w14:textId="77777777" w:rsidR="00DC42AE" w:rsidRDefault="00DC42AE" w:rsidP="004744E9"/>
        </w:tc>
      </w:tr>
      <w:tr w:rsidR="00B0301B" w14:paraId="43AA27CF" w14:textId="77777777" w:rsidTr="001B1200">
        <w:trPr>
          <w:trHeight w:val="2510"/>
        </w:trPr>
        <w:tc>
          <w:tcPr>
            <w:tcW w:w="9360" w:type="dxa"/>
            <w:gridSpan w:val="2"/>
            <w:tcBorders>
              <w:top w:val="single" w:sz="4" w:space="0" w:color="BFBFBF" w:themeColor="background1" w:themeShade="BF"/>
            </w:tcBorders>
          </w:tcPr>
          <w:p w14:paraId="17055C14" w14:textId="4691ED4C" w:rsidR="00B0301B" w:rsidRDefault="00B0301B" w:rsidP="004744E9">
            <w:r>
              <w:t xml:space="preserve">If yes, please detail why additional funding is needed. </w:t>
            </w:r>
          </w:p>
        </w:tc>
      </w:tr>
    </w:tbl>
    <w:p w14:paraId="4AC84FE2" w14:textId="77777777" w:rsidR="009E0713" w:rsidRDefault="009E0713" w:rsidP="0097298E">
      <w:pPr>
        <w:pStyle w:val="Heading3"/>
      </w:pPr>
    </w:p>
    <w:tbl>
      <w:tblPr>
        <w:tblStyle w:val="TableGrid"/>
        <w:tblW w:w="504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36"/>
      </w:tblGrid>
      <w:tr w:rsidR="009E0713" w14:paraId="438655B6" w14:textId="77777777" w:rsidTr="00AA3511">
        <w:trPr>
          <w:trHeight w:hRule="exact" w:val="2998"/>
        </w:trPr>
        <w:tc>
          <w:tcPr>
            <w:tcW w:w="9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FFF99" w14:textId="20F1AA73" w:rsidR="009E0713" w:rsidRDefault="009E0713" w:rsidP="009E0713">
            <w:pPr>
              <w:pStyle w:val="Heading3"/>
              <w:outlineLvl w:val="2"/>
            </w:pPr>
            <w:r>
              <w:t xml:space="preserve">Please provide information </w:t>
            </w:r>
            <w:r w:rsidR="00A72747">
              <w:t xml:space="preserve">on </w:t>
            </w:r>
            <w:r>
              <w:t>ho</w:t>
            </w:r>
            <w:r w:rsidR="000D7669">
              <w:t>w the grant funds will be used.</w:t>
            </w:r>
          </w:p>
          <w:p w14:paraId="3761F1CF" w14:textId="77777777" w:rsidR="009E0713" w:rsidRPr="00112AFE" w:rsidRDefault="009E0713" w:rsidP="004744E9"/>
        </w:tc>
      </w:tr>
    </w:tbl>
    <w:p w14:paraId="40A324B2" w14:textId="4DC38932" w:rsidR="009E0713" w:rsidRDefault="009E0713" w:rsidP="003E418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E0713" w14:paraId="43D227D8" w14:textId="77777777" w:rsidTr="00AA3511">
        <w:trPr>
          <w:trHeight w:hRule="exact" w:val="255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AA2BE" w14:textId="3A201EF3" w:rsidR="009E0713" w:rsidRPr="00112AFE" w:rsidRDefault="009E0713" w:rsidP="004744E9">
            <w:r w:rsidRPr="009E0713">
              <w:t>How will this item or service benefit your child?</w:t>
            </w:r>
            <w:r w:rsidR="00AA3511">
              <w:t xml:space="preserve"> </w:t>
            </w:r>
            <w:r w:rsidR="00AA3511" w:rsidRPr="00AA3511">
              <w:rPr>
                <w:i/>
                <w:iCs/>
              </w:rPr>
              <w:t>(Applicants are strongly encouraged to consult with their medical professionals and therapists regarding equipment and therapies that would be most beneficial for their situation.)</w:t>
            </w:r>
            <w:r w:rsidR="00AA3511">
              <w:t xml:space="preserve"> </w:t>
            </w:r>
          </w:p>
        </w:tc>
      </w:tr>
    </w:tbl>
    <w:p w14:paraId="08D218E4" w14:textId="6C71BA99" w:rsidR="009E0713" w:rsidRDefault="009E0713" w:rsidP="003E418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E0713" w14:paraId="15053C25" w14:textId="77777777" w:rsidTr="004744E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FBC33" w14:textId="6568A330" w:rsidR="009E0713" w:rsidRDefault="009E0713" w:rsidP="009E0713">
            <w:r>
              <w:t xml:space="preserve">Please provide additional information regarding insurance or other coverage </w:t>
            </w:r>
            <w:r w:rsidR="00C81EEB">
              <w:t xml:space="preserve">that may be applicable </w:t>
            </w:r>
            <w:r>
              <w:t>for this item</w:t>
            </w:r>
            <w:r w:rsidR="00C81EEB">
              <w:t xml:space="preserve"> or service</w:t>
            </w:r>
            <w:r w:rsidR="000D7669">
              <w:t>.</w:t>
            </w:r>
          </w:p>
          <w:p w14:paraId="5582C67B" w14:textId="77777777" w:rsidR="009E0713" w:rsidRPr="00112AFE" w:rsidRDefault="009E0713" w:rsidP="004744E9"/>
        </w:tc>
      </w:tr>
    </w:tbl>
    <w:p w14:paraId="62107392" w14:textId="3D90FB8D" w:rsidR="009E0713" w:rsidRDefault="009E0713" w:rsidP="003E418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7D3DF9" w14:paraId="29EE09FC" w14:textId="77777777" w:rsidTr="004744E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69B85" w14:textId="0EF55F7A" w:rsidR="007D3DF9" w:rsidRDefault="007D3DF9" w:rsidP="004744E9">
            <w:r>
              <w:t>If the requested amount does not cover the entire cost of the item</w:t>
            </w:r>
            <w:r w:rsidR="00C81EEB">
              <w:t xml:space="preserve"> or </w:t>
            </w:r>
            <w:r>
              <w:t>service, what is your plan for obtaining the remainder of the funding?</w:t>
            </w:r>
          </w:p>
          <w:p w14:paraId="1B190553" w14:textId="77777777" w:rsidR="007D3DF9" w:rsidRPr="00112AFE" w:rsidRDefault="007D3DF9" w:rsidP="004744E9"/>
        </w:tc>
      </w:tr>
    </w:tbl>
    <w:p w14:paraId="365FA4C5" w14:textId="6DA90A90" w:rsidR="009E0713" w:rsidRPr="009E0713" w:rsidRDefault="009E0713" w:rsidP="009E0713">
      <w:pPr>
        <w:pStyle w:val="Heading2"/>
      </w:pPr>
      <w:r>
        <w:t>Financial</w:t>
      </w:r>
      <w:r w:rsidRPr="009E0713">
        <w:t xml:space="preserve"> Information</w:t>
      </w:r>
      <w:r w:rsidR="00EA689C">
        <w:t xml:space="preserve"> </w:t>
      </w:r>
      <w:r w:rsidR="00EA689C" w:rsidRPr="00EA689C">
        <w:rPr>
          <w:i/>
        </w:rPr>
        <w:t>(Please see</w:t>
      </w:r>
      <w:r w:rsidR="00E00183">
        <w:rPr>
          <w:i/>
        </w:rPr>
        <w:t xml:space="preserve"> financial</w:t>
      </w:r>
      <w:r w:rsidR="00EA689C" w:rsidRPr="00EA689C">
        <w:rPr>
          <w:i/>
        </w:rPr>
        <w:t xml:space="preserve"> </w:t>
      </w:r>
      <w:r w:rsidR="00EA689C" w:rsidRPr="002033F9">
        <w:rPr>
          <w:i/>
        </w:rPr>
        <w:t>eligibility</w:t>
      </w:r>
      <w:r w:rsidR="002033F9">
        <w:t xml:space="preserve"> </w:t>
      </w:r>
      <w:r w:rsidR="00E00183">
        <w:rPr>
          <w:i/>
        </w:rPr>
        <w:t>guidelines)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40"/>
        <w:gridCol w:w="6120"/>
      </w:tblGrid>
      <w:tr w:rsidR="009E0713" w:rsidRPr="009E0713" w14:paraId="372F468A" w14:textId="77777777" w:rsidTr="00781077">
        <w:tc>
          <w:tcPr>
            <w:tcW w:w="3240" w:type="dxa"/>
            <w:tcBorders>
              <w:top w:val="single" w:sz="4" w:space="0" w:color="BFBFBF" w:themeColor="background1" w:themeShade="BF"/>
            </w:tcBorders>
            <w:vAlign w:val="center"/>
          </w:tcPr>
          <w:p w14:paraId="0E40E0E7" w14:textId="675A63B4" w:rsidR="009E0713" w:rsidRPr="009E0713" w:rsidRDefault="009E0713" w:rsidP="009E0713">
            <w:r>
              <w:t xml:space="preserve">Total </w:t>
            </w:r>
            <w:r w:rsidR="00781077">
              <w:t xml:space="preserve">Annual </w:t>
            </w:r>
            <w:r>
              <w:t>Household Income</w:t>
            </w:r>
          </w:p>
        </w:tc>
        <w:tc>
          <w:tcPr>
            <w:tcW w:w="6120" w:type="dxa"/>
            <w:tcBorders>
              <w:top w:val="single" w:sz="4" w:space="0" w:color="BFBFBF" w:themeColor="background1" w:themeShade="BF"/>
            </w:tcBorders>
            <w:vAlign w:val="center"/>
          </w:tcPr>
          <w:p w14:paraId="6A00AE65" w14:textId="77777777" w:rsidR="009E0713" w:rsidRPr="009E0713" w:rsidRDefault="009E0713" w:rsidP="009E0713"/>
        </w:tc>
      </w:tr>
      <w:tr w:rsidR="009E0713" w:rsidRPr="009E0713" w14:paraId="40431E65" w14:textId="77777777" w:rsidTr="00781077">
        <w:tc>
          <w:tcPr>
            <w:tcW w:w="3240" w:type="dxa"/>
            <w:tcBorders>
              <w:top w:val="single" w:sz="4" w:space="0" w:color="BFBFBF" w:themeColor="background1" w:themeShade="BF"/>
            </w:tcBorders>
            <w:vAlign w:val="center"/>
          </w:tcPr>
          <w:p w14:paraId="2BB1DA8D" w14:textId="0B556B06" w:rsidR="009E0713" w:rsidRPr="009E0713" w:rsidRDefault="009E0713" w:rsidP="009E0713">
            <w:r>
              <w:t>Number in Household</w:t>
            </w:r>
          </w:p>
        </w:tc>
        <w:tc>
          <w:tcPr>
            <w:tcW w:w="6120" w:type="dxa"/>
            <w:tcBorders>
              <w:top w:val="single" w:sz="4" w:space="0" w:color="BFBFBF" w:themeColor="background1" w:themeShade="BF"/>
            </w:tcBorders>
            <w:vAlign w:val="center"/>
          </w:tcPr>
          <w:p w14:paraId="611A1276" w14:textId="77777777" w:rsidR="009E0713" w:rsidRPr="009E0713" w:rsidRDefault="009E0713" w:rsidP="009E0713"/>
        </w:tc>
      </w:tr>
    </w:tbl>
    <w:p w14:paraId="6F21AEF5" w14:textId="38ED5ED1" w:rsidR="009E0713" w:rsidRDefault="009E0713" w:rsidP="003E4184">
      <w:r>
        <w:t>Please provide additional details about financial need</w:t>
      </w:r>
      <w:r w:rsidR="007D3DF9">
        <w:t>, if applicable</w:t>
      </w:r>
      <w:r>
        <w:t xml:space="preserve">: </w:t>
      </w:r>
    </w:p>
    <w:p w14:paraId="41CB750F" w14:textId="501D97C5" w:rsidR="009E0713" w:rsidRDefault="009E0713" w:rsidP="003E4184"/>
    <w:p w14:paraId="1A543FCE" w14:textId="0FAD388E" w:rsidR="009E0713" w:rsidRDefault="009E0713" w:rsidP="003E4184"/>
    <w:p w14:paraId="035F4787" w14:textId="633DC51D" w:rsidR="009E0713" w:rsidRDefault="009E0713" w:rsidP="003E4184"/>
    <w:p w14:paraId="53BFDD39" w14:textId="055B52BE" w:rsidR="009E0713" w:rsidRDefault="009E0713" w:rsidP="003E4184"/>
    <w:p w14:paraId="7E507C9D" w14:textId="41787A70" w:rsidR="003E4184" w:rsidRDefault="003E4184" w:rsidP="003E4184">
      <w:r>
        <w:lastRenderedPageBreak/>
        <w:t xml:space="preserve">I heard about The Sadie McCann Fund through the following: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70"/>
        <w:gridCol w:w="4590"/>
      </w:tblGrid>
      <w:tr w:rsidR="001700BF" w:rsidRPr="00112AFE" w14:paraId="7F78C475" w14:textId="53F3A4AD" w:rsidTr="001700BF">
        <w:tc>
          <w:tcPr>
            <w:tcW w:w="4770" w:type="dxa"/>
            <w:tcBorders>
              <w:top w:val="nil"/>
              <w:left w:val="nil"/>
              <w:bottom w:val="nil"/>
              <w:right w:val="nil"/>
            </w:tcBorders>
            <w:vAlign w:val="center"/>
          </w:tcPr>
          <w:p w14:paraId="70C98ED0" w14:textId="047DF31B" w:rsidR="001700BF" w:rsidRPr="00112AFE" w:rsidRDefault="001700BF" w:rsidP="00D507ED">
            <w:pPr>
              <w:spacing w:line="276" w:lineRule="auto"/>
            </w:pPr>
            <w:r>
              <w:fldChar w:fldCharType="begin"/>
            </w:r>
            <w:r>
              <w:instrText xml:space="preserve"> MACROBUTTON  DoFieldClick ___ </w:instrText>
            </w:r>
            <w:r>
              <w:fldChar w:fldCharType="end"/>
            </w:r>
            <w:r>
              <w:t>Aicardi Syndrome Facebook page</w:t>
            </w:r>
          </w:p>
        </w:tc>
        <w:tc>
          <w:tcPr>
            <w:tcW w:w="4590" w:type="dxa"/>
            <w:tcBorders>
              <w:top w:val="nil"/>
              <w:left w:val="nil"/>
              <w:bottom w:val="nil"/>
              <w:right w:val="nil"/>
            </w:tcBorders>
          </w:tcPr>
          <w:p w14:paraId="45015B23" w14:textId="553CFBDC" w:rsidR="001700BF" w:rsidRDefault="001700BF" w:rsidP="00D507ED">
            <w:pPr>
              <w:spacing w:line="276" w:lineRule="auto"/>
            </w:pPr>
            <w:r>
              <w:fldChar w:fldCharType="begin"/>
            </w:r>
            <w:r>
              <w:instrText xml:space="preserve"> MACROBUTTON  DoFieldClick ___ </w:instrText>
            </w:r>
            <w:r>
              <w:fldChar w:fldCharType="end"/>
            </w:r>
            <w:r>
              <w:t>Another family</w:t>
            </w:r>
          </w:p>
        </w:tc>
      </w:tr>
      <w:tr w:rsidR="001700BF" w:rsidRPr="00112AFE" w14:paraId="79D827C5" w14:textId="50E76241" w:rsidTr="001700BF">
        <w:tc>
          <w:tcPr>
            <w:tcW w:w="4770" w:type="dxa"/>
            <w:tcBorders>
              <w:top w:val="nil"/>
              <w:left w:val="nil"/>
              <w:bottom w:val="nil"/>
              <w:right w:val="nil"/>
            </w:tcBorders>
            <w:vAlign w:val="center"/>
          </w:tcPr>
          <w:p w14:paraId="5715C94B" w14:textId="227A34CA" w:rsidR="001700BF" w:rsidRPr="00112AFE" w:rsidRDefault="001700BF" w:rsidP="00D507ED">
            <w:pPr>
              <w:spacing w:line="276" w:lineRule="auto"/>
            </w:pPr>
            <w:r>
              <w:fldChar w:fldCharType="begin"/>
            </w:r>
            <w:r>
              <w:instrText xml:space="preserve"> MACROBUTTON  DoFieldClick ___ </w:instrText>
            </w:r>
            <w:r>
              <w:fldChar w:fldCharType="end"/>
            </w:r>
            <w:r>
              <w:t>Aicardi Syndrome website</w:t>
            </w:r>
          </w:p>
        </w:tc>
        <w:tc>
          <w:tcPr>
            <w:tcW w:w="4590" w:type="dxa"/>
            <w:tcBorders>
              <w:top w:val="nil"/>
              <w:left w:val="nil"/>
              <w:bottom w:val="nil"/>
              <w:right w:val="nil"/>
            </w:tcBorders>
          </w:tcPr>
          <w:p w14:paraId="57B13499" w14:textId="43CFCB54" w:rsidR="001700BF" w:rsidRDefault="001700BF" w:rsidP="00D507ED">
            <w:pPr>
              <w:spacing w:line="276" w:lineRule="auto"/>
            </w:pPr>
            <w:r>
              <w:fldChar w:fldCharType="begin"/>
            </w:r>
            <w:r>
              <w:instrText xml:space="preserve"> MACROBUTTON  DoFieldClick ___ </w:instrText>
            </w:r>
            <w:r>
              <w:fldChar w:fldCharType="end"/>
            </w:r>
            <w:r>
              <w:t>Social worker or physician</w:t>
            </w:r>
          </w:p>
        </w:tc>
      </w:tr>
      <w:tr w:rsidR="001700BF" w:rsidRPr="00112AFE" w14:paraId="1E686A7C" w14:textId="3866FB62" w:rsidTr="001700BF">
        <w:tc>
          <w:tcPr>
            <w:tcW w:w="4770" w:type="dxa"/>
            <w:tcBorders>
              <w:top w:val="nil"/>
              <w:left w:val="nil"/>
              <w:bottom w:val="nil"/>
              <w:right w:val="nil"/>
            </w:tcBorders>
            <w:vAlign w:val="center"/>
          </w:tcPr>
          <w:p w14:paraId="47DA57D5" w14:textId="6B680981" w:rsidR="001700BF" w:rsidRDefault="001700BF" w:rsidP="00D507ED">
            <w:pPr>
              <w:spacing w:line="276" w:lineRule="auto"/>
            </w:pPr>
            <w:r>
              <w:fldChar w:fldCharType="begin"/>
            </w:r>
            <w:r>
              <w:instrText xml:space="preserve"> MACROBUTTON  DoFieldClick ___ </w:instrText>
            </w:r>
            <w:r>
              <w:fldChar w:fldCharType="end"/>
            </w:r>
            <w:r>
              <w:t>Other: _______________________________</w:t>
            </w:r>
          </w:p>
        </w:tc>
        <w:tc>
          <w:tcPr>
            <w:tcW w:w="4590" w:type="dxa"/>
            <w:tcBorders>
              <w:top w:val="nil"/>
              <w:left w:val="nil"/>
              <w:bottom w:val="nil"/>
              <w:right w:val="nil"/>
            </w:tcBorders>
          </w:tcPr>
          <w:p w14:paraId="61C6AFE6" w14:textId="77777777" w:rsidR="001700BF" w:rsidRDefault="001700BF" w:rsidP="00D507ED">
            <w:pPr>
              <w:spacing w:line="276" w:lineRule="auto"/>
            </w:pPr>
          </w:p>
        </w:tc>
      </w:tr>
    </w:tbl>
    <w:p w14:paraId="10FF20B7" w14:textId="4F0F0665" w:rsidR="007D3DF9" w:rsidRDefault="007D3DF9" w:rsidP="003E4184"/>
    <w:p w14:paraId="2696D4DD" w14:textId="4BB0BA87" w:rsidR="008D0133" w:rsidRPr="00450172" w:rsidRDefault="00920DB0" w:rsidP="00855A6B">
      <w:pPr>
        <w:pStyle w:val="Heading2"/>
        <w:rPr>
          <w:b w:val="0"/>
          <w:bCs w:val="0"/>
        </w:rPr>
      </w:pPr>
      <w:r>
        <w:t>Certifications</w:t>
      </w:r>
      <w:r w:rsidR="00781077">
        <w:t xml:space="preserve"> </w:t>
      </w:r>
      <w:r w:rsidR="00781077" w:rsidRPr="00450172">
        <w:rPr>
          <w:b w:val="0"/>
          <w:bCs w:val="0"/>
        </w:rPr>
        <w:t>(please init</w:t>
      </w:r>
      <w:r w:rsidR="00450172" w:rsidRPr="00450172">
        <w:rPr>
          <w:b w:val="0"/>
          <w:bCs w:val="0"/>
        </w:rPr>
        <w:t>ial next to each statement)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1D718CBC" w14:textId="77777777" w:rsidTr="00855A6B">
        <w:tc>
          <w:tcPr>
            <w:tcW w:w="9576" w:type="dxa"/>
            <w:tcBorders>
              <w:top w:val="nil"/>
              <w:left w:val="nil"/>
              <w:bottom w:val="nil"/>
              <w:right w:val="nil"/>
            </w:tcBorders>
            <w:vAlign w:val="center"/>
          </w:tcPr>
          <w:p w14:paraId="0370E799" w14:textId="77777777" w:rsidR="008D0133" w:rsidRPr="00112AFE" w:rsidRDefault="001C200E" w:rsidP="00A01B1C">
            <w:r>
              <w:fldChar w:fldCharType="begin"/>
            </w:r>
            <w:r w:rsidR="008D0133">
              <w:instrText xml:space="preserve"> MACROBUTTON  DoFieldClick ___ </w:instrText>
            </w:r>
            <w:r>
              <w:fldChar w:fldCharType="end"/>
            </w:r>
            <w:r w:rsidR="00920DB0">
              <w:t>I certify that I am the parent or legal guardian of the diagnosed child and the primary caregiver of the child.</w:t>
            </w:r>
          </w:p>
        </w:tc>
      </w:tr>
      <w:tr w:rsidR="008D0133" w14:paraId="730D50AA" w14:textId="77777777" w:rsidTr="00855A6B">
        <w:tc>
          <w:tcPr>
            <w:tcW w:w="9576" w:type="dxa"/>
            <w:tcBorders>
              <w:top w:val="nil"/>
              <w:left w:val="nil"/>
              <w:bottom w:val="nil"/>
              <w:right w:val="nil"/>
            </w:tcBorders>
            <w:vAlign w:val="center"/>
          </w:tcPr>
          <w:p w14:paraId="2830CBF5" w14:textId="77777777" w:rsidR="008D0133" w:rsidRPr="00112AFE" w:rsidRDefault="001C200E" w:rsidP="00A01B1C">
            <w:r>
              <w:fldChar w:fldCharType="begin"/>
            </w:r>
            <w:r w:rsidR="008D0133">
              <w:instrText xml:space="preserve"> MACROBUTTON  DoFieldClick ___ </w:instrText>
            </w:r>
            <w:r>
              <w:fldChar w:fldCharType="end"/>
            </w:r>
            <w:r w:rsidR="00920DB0">
              <w:t xml:space="preserve">I certify that I will use the grant funds only for the purpose outlined in this application. </w:t>
            </w:r>
          </w:p>
        </w:tc>
      </w:tr>
      <w:tr w:rsidR="00A72747" w14:paraId="06694258" w14:textId="77777777" w:rsidTr="00855A6B">
        <w:tc>
          <w:tcPr>
            <w:tcW w:w="9576" w:type="dxa"/>
            <w:tcBorders>
              <w:top w:val="nil"/>
              <w:left w:val="nil"/>
              <w:bottom w:val="nil"/>
              <w:right w:val="nil"/>
            </w:tcBorders>
            <w:vAlign w:val="center"/>
          </w:tcPr>
          <w:p w14:paraId="60DC81B7" w14:textId="7A1C33BA" w:rsidR="00A72747" w:rsidRPr="00112AFE" w:rsidRDefault="00A72747" w:rsidP="00A72747">
            <w:r>
              <w:fldChar w:fldCharType="begin"/>
            </w:r>
            <w:r>
              <w:instrText xml:space="preserve"> MACROBUTTON  DoFieldClick ___ </w:instrText>
            </w:r>
            <w:r>
              <w:fldChar w:fldCharType="end"/>
            </w:r>
            <w:r>
              <w:t xml:space="preserve">I certify that I have not received a grant from The Sadie McCann Fund within the past </w:t>
            </w:r>
            <w:r w:rsidR="001700BF">
              <w:t>2</w:t>
            </w:r>
            <w:r>
              <w:t xml:space="preserve"> years</w:t>
            </w:r>
            <w:r w:rsidR="001700BF">
              <w:t xml:space="preserve"> (excluding COVID mini-grant)</w:t>
            </w:r>
            <w:r>
              <w:t xml:space="preserve">. </w:t>
            </w:r>
          </w:p>
        </w:tc>
      </w:tr>
      <w:tr w:rsidR="00A72747" w14:paraId="2AE8F426" w14:textId="77777777" w:rsidTr="00855A6B">
        <w:tc>
          <w:tcPr>
            <w:tcW w:w="9576" w:type="dxa"/>
            <w:tcBorders>
              <w:top w:val="nil"/>
              <w:left w:val="nil"/>
              <w:bottom w:val="nil"/>
              <w:right w:val="nil"/>
            </w:tcBorders>
            <w:vAlign w:val="center"/>
          </w:tcPr>
          <w:p w14:paraId="49B7CAB9" w14:textId="2586203C" w:rsidR="00A72747" w:rsidRDefault="00A72747" w:rsidP="00A72747">
            <w:r>
              <w:fldChar w:fldCharType="begin"/>
            </w:r>
            <w:r>
              <w:instrText xml:space="preserve"> MACROBUTTON  DoFieldClick ___ </w:instrText>
            </w:r>
            <w:r>
              <w:fldChar w:fldCharType="end"/>
            </w:r>
            <w:r>
              <w:t xml:space="preserve">I understand that any check made payable to myself or a member of my family will be subject to tax liabilities.  </w:t>
            </w:r>
          </w:p>
        </w:tc>
      </w:tr>
      <w:tr w:rsidR="00A60CAC" w14:paraId="736EE249" w14:textId="77777777" w:rsidTr="00855A6B">
        <w:tc>
          <w:tcPr>
            <w:tcW w:w="9576" w:type="dxa"/>
            <w:tcBorders>
              <w:top w:val="nil"/>
              <w:left w:val="nil"/>
              <w:bottom w:val="nil"/>
              <w:right w:val="nil"/>
            </w:tcBorders>
            <w:vAlign w:val="center"/>
          </w:tcPr>
          <w:p w14:paraId="3D2FF24A" w14:textId="475D33D6" w:rsidR="00A60CAC" w:rsidRDefault="00A60CAC" w:rsidP="00A72747">
            <w:r>
              <w:fldChar w:fldCharType="begin"/>
            </w:r>
            <w:r>
              <w:instrText xml:space="preserve"> MACROBUTTON  DoFieldClick ___ </w:instrText>
            </w:r>
            <w:r>
              <w:fldChar w:fldCharType="end"/>
            </w:r>
            <w:r>
              <w:t xml:space="preserve">I understand that by awarding this grant, The Sadie McCann Fund is making no recommendation to the appropriateness or safety of a particular piece of equipment or therapy in treating Aicardi </w:t>
            </w:r>
            <w:r w:rsidR="0084021A">
              <w:t>s</w:t>
            </w:r>
            <w:r>
              <w:t xml:space="preserve">yndrome and associated epilepsies or conditions. SMF and its Board of Directors are not responsible for the safety and use of awarded equipment or therapies.   </w:t>
            </w:r>
          </w:p>
        </w:tc>
      </w:tr>
      <w:tr w:rsidR="00A72747" w14:paraId="478210FE" w14:textId="77777777" w:rsidTr="00855A6B">
        <w:tc>
          <w:tcPr>
            <w:tcW w:w="9576" w:type="dxa"/>
            <w:tcBorders>
              <w:top w:val="nil"/>
              <w:left w:val="nil"/>
              <w:bottom w:val="nil"/>
              <w:right w:val="nil"/>
            </w:tcBorders>
            <w:vAlign w:val="center"/>
          </w:tcPr>
          <w:p w14:paraId="0F22DCEC" w14:textId="1DC0AEEA" w:rsidR="00A72747" w:rsidRPr="00112AFE" w:rsidRDefault="00A72747" w:rsidP="00A72747">
            <w:r>
              <w:fldChar w:fldCharType="begin"/>
            </w:r>
            <w:r>
              <w:instrText xml:space="preserve"> MACROBUTTON  DoFieldClick ___ </w:instrText>
            </w:r>
            <w:r>
              <w:fldChar w:fldCharType="end"/>
            </w:r>
            <w:r>
              <w:t xml:space="preserve">I certify that my child has received an Aicardi Syndrome diagnosis and I allow foundation representatives to contact the above-listed doctor to confirm the diagnosis. </w:t>
            </w:r>
          </w:p>
        </w:tc>
      </w:tr>
      <w:tr w:rsidR="00A72747" w14:paraId="24BC6D69" w14:textId="77777777" w:rsidTr="009E0713">
        <w:trPr>
          <w:trHeight w:val="387"/>
        </w:trPr>
        <w:tc>
          <w:tcPr>
            <w:tcW w:w="9576" w:type="dxa"/>
            <w:tcBorders>
              <w:top w:val="nil"/>
              <w:left w:val="nil"/>
              <w:bottom w:val="nil"/>
              <w:right w:val="nil"/>
            </w:tcBorders>
            <w:vAlign w:val="center"/>
          </w:tcPr>
          <w:p w14:paraId="7ECC8C88" w14:textId="0708933A" w:rsidR="00A72747" w:rsidRDefault="00A72747" w:rsidP="00A72747">
            <w:r>
              <w:fldChar w:fldCharType="begin"/>
            </w:r>
            <w:r>
              <w:instrText xml:space="preserve"> MACROBUTTON  DoFieldClick ___ </w:instrText>
            </w:r>
            <w:r>
              <w:fldChar w:fldCharType="end"/>
            </w:r>
            <w:r>
              <w:t>I am willing to share my story and photo for publication on The Sadie McCann Fund website</w:t>
            </w:r>
            <w:r w:rsidR="00DF4224">
              <w:t xml:space="preserve"> and Facebook page</w:t>
            </w:r>
            <w:r>
              <w:t xml:space="preserve"> (not required for consideration). </w:t>
            </w:r>
            <w:r>
              <w:br/>
            </w:r>
          </w:p>
          <w:p w14:paraId="5C074FB2" w14:textId="35376118" w:rsidR="006A28DD" w:rsidRPr="006A28DD" w:rsidRDefault="006A28DD" w:rsidP="006A28DD">
            <w:pPr>
              <w:pStyle w:val="Heading2"/>
              <w:outlineLvl w:val="1"/>
            </w:pPr>
            <w:r>
              <w:t>Award &amp; Payment Information</w:t>
            </w:r>
          </w:p>
          <w:p w14:paraId="47DB1CDF" w14:textId="3D2EC122" w:rsidR="006A28DD" w:rsidRDefault="00A37F0C" w:rsidP="00A72747">
            <w:r>
              <w:t xml:space="preserve">If awarded a grant, the payment should be directed as follows: </w:t>
            </w:r>
          </w:p>
          <w:p w14:paraId="4F5DCD43" w14:textId="77777777" w:rsidR="00A37F0C" w:rsidRDefault="00A37F0C" w:rsidP="00A72747"/>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95"/>
              <w:gridCol w:w="6049"/>
            </w:tblGrid>
            <w:tr w:rsidR="00A37F0C" w14:paraId="312B888C" w14:textId="77777777" w:rsidTr="00A37F0C">
              <w:tc>
                <w:tcPr>
                  <w:tcW w:w="3150" w:type="dxa"/>
                  <w:tcBorders>
                    <w:top w:val="single" w:sz="4" w:space="0" w:color="BFBFBF" w:themeColor="background1" w:themeShade="BF"/>
                  </w:tcBorders>
                  <w:vAlign w:val="center"/>
                </w:tcPr>
                <w:p w14:paraId="5AFBA84F" w14:textId="43F53A5B" w:rsidR="00A37F0C" w:rsidRPr="00112AFE" w:rsidRDefault="00A37F0C" w:rsidP="00A37F0C">
                  <w:r>
                    <w:t>Payable to*:</w:t>
                  </w:r>
                </w:p>
              </w:tc>
              <w:tc>
                <w:tcPr>
                  <w:tcW w:w="6210" w:type="dxa"/>
                  <w:tcBorders>
                    <w:top w:val="single" w:sz="4" w:space="0" w:color="BFBFBF" w:themeColor="background1" w:themeShade="BF"/>
                  </w:tcBorders>
                  <w:vAlign w:val="center"/>
                </w:tcPr>
                <w:p w14:paraId="0374C162" w14:textId="77777777" w:rsidR="00A37F0C" w:rsidRDefault="00A37F0C" w:rsidP="00A37F0C"/>
              </w:tc>
            </w:tr>
            <w:tr w:rsidR="00A37F0C" w14:paraId="3D41C30E" w14:textId="77777777" w:rsidTr="00A37F0C">
              <w:tc>
                <w:tcPr>
                  <w:tcW w:w="3150" w:type="dxa"/>
                  <w:tcBorders>
                    <w:top w:val="single" w:sz="4" w:space="0" w:color="BFBFBF" w:themeColor="background1" w:themeShade="BF"/>
                    <w:bottom w:val="single" w:sz="4" w:space="0" w:color="BFBFBF" w:themeColor="background1" w:themeShade="BF"/>
                  </w:tcBorders>
                  <w:vAlign w:val="center"/>
                </w:tcPr>
                <w:p w14:paraId="6E222252" w14:textId="2577A788" w:rsidR="00A37F0C" w:rsidRDefault="00A37F0C" w:rsidP="00A37F0C">
                  <w:r>
                    <w:t xml:space="preserve">Mail to (address): </w:t>
                  </w:r>
                </w:p>
              </w:tc>
              <w:tc>
                <w:tcPr>
                  <w:tcW w:w="6210" w:type="dxa"/>
                  <w:tcBorders>
                    <w:top w:val="single" w:sz="4" w:space="0" w:color="BFBFBF" w:themeColor="background1" w:themeShade="BF"/>
                    <w:bottom w:val="single" w:sz="4" w:space="0" w:color="BFBFBF" w:themeColor="background1" w:themeShade="BF"/>
                  </w:tcBorders>
                  <w:vAlign w:val="center"/>
                </w:tcPr>
                <w:p w14:paraId="2E8B9E39" w14:textId="77777777" w:rsidR="00A37F0C" w:rsidRDefault="00A37F0C" w:rsidP="00A37F0C"/>
              </w:tc>
            </w:tr>
            <w:tr w:rsidR="00A37F0C" w14:paraId="72EB79EB" w14:textId="77777777" w:rsidTr="00A37F0C">
              <w:tc>
                <w:tcPr>
                  <w:tcW w:w="3150" w:type="dxa"/>
                  <w:tcBorders>
                    <w:top w:val="single" w:sz="4" w:space="0" w:color="BFBFBF" w:themeColor="background1" w:themeShade="BF"/>
                  </w:tcBorders>
                  <w:vAlign w:val="center"/>
                </w:tcPr>
                <w:p w14:paraId="5AC0308C" w14:textId="102EA583" w:rsidR="00A37F0C" w:rsidRDefault="00A37F0C" w:rsidP="00A37F0C">
                  <w:r>
                    <w:t>Additional info to include on the check (i.e.</w:t>
                  </w:r>
                  <w:r w:rsidR="00C81EEB">
                    <w:t>,</w:t>
                  </w:r>
                  <w:r>
                    <w:t xml:space="preserve"> account number, patient name</w:t>
                  </w:r>
                  <w:r w:rsidR="00C81EEB">
                    <w:t>, etc.</w:t>
                  </w:r>
                  <w:r>
                    <w:t>)</w:t>
                  </w:r>
                </w:p>
              </w:tc>
              <w:tc>
                <w:tcPr>
                  <w:tcW w:w="6210" w:type="dxa"/>
                  <w:tcBorders>
                    <w:top w:val="single" w:sz="4" w:space="0" w:color="BFBFBF" w:themeColor="background1" w:themeShade="BF"/>
                  </w:tcBorders>
                  <w:vAlign w:val="center"/>
                </w:tcPr>
                <w:p w14:paraId="1A135689" w14:textId="77777777" w:rsidR="00A37F0C" w:rsidRDefault="00A37F0C" w:rsidP="00A37F0C"/>
              </w:tc>
            </w:tr>
          </w:tbl>
          <w:p w14:paraId="056D3090" w14:textId="2BD0A791" w:rsidR="00A37F0C" w:rsidRDefault="00A37F0C" w:rsidP="00A72747">
            <w:r>
              <w:t xml:space="preserve">*We strongly prefer checks be made payable directly to the vendor or service provider. </w:t>
            </w:r>
            <w:r w:rsidR="00266D2F">
              <w:t>Please note: i</w:t>
            </w:r>
            <w:r>
              <w:t>f the request is for an item or service where the check needs to be made payable to the family member (i.e.</w:t>
            </w:r>
            <w:r w:rsidR="00C81EEB">
              <w:t>,</w:t>
            </w:r>
            <w:r>
              <w:t xml:space="preserve"> travel expenses</w:t>
            </w:r>
            <w:r w:rsidR="00C81EEB">
              <w:t>, etc.</w:t>
            </w:r>
            <w:r>
              <w:t xml:space="preserve">), </w:t>
            </w:r>
            <w:r w:rsidRPr="00B30E6B">
              <w:rPr>
                <w:i/>
              </w:rPr>
              <w:t>the grant will be subject to income tax</w:t>
            </w:r>
            <w:r>
              <w:t xml:space="preserve">. </w:t>
            </w:r>
          </w:p>
          <w:p w14:paraId="63D2B025" w14:textId="492401FD" w:rsidR="003D0E33" w:rsidRPr="00112AFE" w:rsidRDefault="003D0E33" w:rsidP="00A72747"/>
        </w:tc>
      </w:tr>
    </w:tbl>
    <w:p w14:paraId="75856A58" w14:textId="77777777" w:rsidR="008D0133" w:rsidRDefault="00855A6B">
      <w:pPr>
        <w:pStyle w:val="Heading2"/>
      </w:pPr>
      <w:r>
        <w:t>Agreement and Signature</w:t>
      </w:r>
    </w:p>
    <w:p w14:paraId="1A4DB1E0" w14:textId="4D3D8392" w:rsidR="00855A6B" w:rsidRDefault="00855A6B" w:rsidP="00855A6B">
      <w:pPr>
        <w:pStyle w:val="Heading3"/>
      </w:pPr>
      <w:r>
        <w:t xml:space="preserve">By submitting this application, I affirm that the facts set forth in it are true and complete. I understand that if I am </w:t>
      </w:r>
      <w:r w:rsidR="000E7C76">
        <w:t>awarded a grant</w:t>
      </w:r>
      <w:r>
        <w:t xml:space="preserve">, any false statements, omissions, or other misrepresentations made by me on this application may </w:t>
      </w:r>
      <w:r w:rsidR="000E7C76">
        <w:t>entitle the Fund to restitution of the grant award</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583D3F8A" w14:textId="77777777" w:rsidTr="007D3DF9">
        <w:trPr>
          <w:trHeight w:val="53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AD9440"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25BA" w14:textId="77777777" w:rsidR="008D0133" w:rsidRDefault="008D0133"/>
        </w:tc>
      </w:tr>
      <w:tr w:rsidR="008D0133" w14:paraId="4962DAB9" w14:textId="77777777" w:rsidTr="007D3DF9">
        <w:trPr>
          <w:trHeight w:val="62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B6B6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14E35A" w14:textId="77777777" w:rsidR="008D0133" w:rsidRDefault="008D0133"/>
        </w:tc>
      </w:tr>
      <w:tr w:rsidR="008D0133" w14:paraId="7C56D500" w14:textId="77777777" w:rsidTr="007D3DF9">
        <w:trPr>
          <w:trHeight w:val="53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DBBC1"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8BF11" w14:textId="77777777" w:rsidR="008D0133" w:rsidRDefault="008D0133"/>
        </w:tc>
      </w:tr>
    </w:tbl>
    <w:p w14:paraId="2A365B6F" w14:textId="0F7362B3" w:rsidR="008D0133" w:rsidRDefault="003B032D">
      <w:pPr>
        <w:pStyle w:val="Heading2"/>
      </w:pPr>
      <w:r>
        <w:lastRenderedPageBreak/>
        <w:t>Additional Information</w:t>
      </w:r>
    </w:p>
    <w:p w14:paraId="7F6AF88C" w14:textId="1C536A1F" w:rsidR="001E5EF3" w:rsidRDefault="001E5EF3" w:rsidP="001E5EF3">
      <w:pPr>
        <w:pStyle w:val="Heading3"/>
        <w:numPr>
          <w:ilvl w:val="0"/>
          <w:numId w:val="1"/>
        </w:numPr>
      </w:pPr>
      <w:r>
        <w:t xml:space="preserve">Please include a photo of your child that we can use for the website. (We use only first names and a description of the grant purpose.) </w:t>
      </w:r>
    </w:p>
    <w:p w14:paraId="4A6109D2" w14:textId="0AEE9F89" w:rsidR="003B032D" w:rsidRDefault="001E5EF3" w:rsidP="001E5EF3">
      <w:pPr>
        <w:pStyle w:val="Heading3"/>
        <w:numPr>
          <w:ilvl w:val="0"/>
          <w:numId w:val="1"/>
        </w:numPr>
      </w:pPr>
      <w:r>
        <w:t>We recommend</w:t>
      </w:r>
      <w:r w:rsidR="003B032D">
        <w:t xml:space="preserve"> submit</w:t>
      </w:r>
      <w:r>
        <w:t>ting</w:t>
      </w:r>
      <w:r w:rsidR="003B032D">
        <w:t xml:space="preserve"> additional items to support your grant application, such as cost estimates, quotes, photos, etc. This information can be e-mailed along with this application form to </w:t>
      </w:r>
      <w:hyperlink r:id="rId10" w:history="1">
        <w:r w:rsidR="003B032D" w:rsidRPr="00A127E2">
          <w:rPr>
            <w:rStyle w:val="Hyperlink"/>
          </w:rPr>
          <w:t>info@sadiemccannfund.org</w:t>
        </w:r>
      </w:hyperlink>
      <w:r w:rsidR="003B032D">
        <w:t>.</w:t>
      </w:r>
    </w:p>
    <w:p w14:paraId="290C292C" w14:textId="77777777" w:rsidR="003B032D" w:rsidRDefault="003B032D" w:rsidP="003B032D">
      <w:pPr>
        <w:pStyle w:val="Heading2"/>
      </w:pPr>
      <w:r>
        <w:t>Our Policy</w:t>
      </w:r>
    </w:p>
    <w:p w14:paraId="52944CEF" w14:textId="2775CA01" w:rsidR="003B032D" w:rsidRDefault="003B032D" w:rsidP="003B032D">
      <w:pPr>
        <w:pStyle w:val="Heading3"/>
      </w:pPr>
      <w:r>
        <w:t xml:space="preserve">All applications will be reviewed </w:t>
      </w:r>
      <w:r w:rsidR="00D907AE">
        <w:t>anonymously,</w:t>
      </w:r>
      <w:r>
        <w:t xml:space="preserve"> and a final determination will be made based the availability of funds. It is the policy of this organization to provide equal opportunities without regard to race, color, religion, national origin, gender, sexual orientation, age, political affiliation or disability.</w:t>
      </w:r>
    </w:p>
    <w:p w14:paraId="4A011233" w14:textId="28939A6F" w:rsidR="00296FC4" w:rsidRPr="00296FC4" w:rsidRDefault="003B032D" w:rsidP="007D3DF9">
      <w:pPr>
        <w:keepNext/>
        <w:spacing w:before="240" w:after="60"/>
        <w:jc w:val="center"/>
        <w:outlineLvl w:val="1"/>
        <w:rPr>
          <w:rFonts w:asciiTheme="majorHAnsi" w:hAnsiTheme="majorHAnsi" w:cs="Arial"/>
          <w:b/>
          <w:bCs/>
          <w:i/>
          <w:iCs/>
          <w:color w:val="4F6228" w:themeColor="accent3" w:themeShade="80"/>
          <w:sz w:val="22"/>
          <w:szCs w:val="28"/>
        </w:rPr>
      </w:pPr>
      <w:r>
        <w:rPr>
          <w:rFonts w:asciiTheme="majorHAnsi" w:hAnsiTheme="majorHAnsi" w:cs="Arial"/>
          <w:b/>
          <w:bCs/>
          <w:i/>
          <w:iCs/>
          <w:color w:val="4F6228" w:themeColor="accent3" w:themeShade="80"/>
          <w:sz w:val="22"/>
          <w:szCs w:val="28"/>
        </w:rPr>
        <w:br/>
      </w:r>
      <w:r w:rsidR="00296FC4" w:rsidRPr="00296FC4">
        <w:rPr>
          <w:rFonts w:asciiTheme="majorHAnsi" w:hAnsiTheme="majorHAnsi" w:cs="Arial"/>
          <w:b/>
          <w:bCs/>
          <w:i/>
          <w:iCs/>
          <w:color w:val="4F6228" w:themeColor="accent3" w:themeShade="80"/>
          <w:sz w:val="22"/>
          <w:szCs w:val="28"/>
        </w:rPr>
        <w:t>You will</w:t>
      </w:r>
      <w:r w:rsidR="003D0E33">
        <w:rPr>
          <w:rFonts w:asciiTheme="majorHAnsi" w:hAnsiTheme="majorHAnsi" w:cs="Arial"/>
          <w:b/>
          <w:bCs/>
          <w:i/>
          <w:iCs/>
          <w:color w:val="4F6228" w:themeColor="accent3" w:themeShade="80"/>
          <w:sz w:val="22"/>
          <w:szCs w:val="28"/>
        </w:rPr>
        <w:t xml:space="preserve"> be notified via e-mail within </w:t>
      </w:r>
      <w:r w:rsidR="002459A7">
        <w:rPr>
          <w:rFonts w:asciiTheme="majorHAnsi" w:hAnsiTheme="majorHAnsi" w:cs="Arial"/>
          <w:b/>
          <w:bCs/>
          <w:i/>
          <w:iCs/>
          <w:color w:val="4F6228" w:themeColor="accent3" w:themeShade="80"/>
          <w:sz w:val="22"/>
          <w:szCs w:val="28"/>
        </w:rPr>
        <w:t>2</w:t>
      </w:r>
      <w:r w:rsidR="00296FC4" w:rsidRPr="00296FC4">
        <w:rPr>
          <w:rFonts w:asciiTheme="majorHAnsi" w:hAnsiTheme="majorHAnsi" w:cs="Arial"/>
          <w:b/>
          <w:bCs/>
          <w:i/>
          <w:iCs/>
          <w:color w:val="4F6228" w:themeColor="accent3" w:themeShade="80"/>
          <w:sz w:val="22"/>
          <w:szCs w:val="28"/>
        </w:rPr>
        <w:t xml:space="preserve"> months. Please contact info@sadiemccannfund</w:t>
      </w:r>
      <w:r w:rsidR="00AE23E7">
        <w:rPr>
          <w:rFonts w:asciiTheme="majorHAnsi" w:hAnsiTheme="majorHAnsi" w:cs="Arial"/>
          <w:b/>
          <w:bCs/>
          <w:i/>
          <w:iCs/>
          <w:color w:val="4F6228" w:themeColor="accent3" w:themeShade="80"/>
          <w:sz w:val="22"/>
          <w:szCs w:val="28"/>
        </w:rPr>
        <w:t>.org</w:t>
      </w:r>
      <w:r w:rsidR="00296FC4" w:rsidRPr="00296FC4">
        <w:rPr>
          <w:rFonts w:asciiTheme="majorHAnsi" w:hAnsiTheme="majorHAnsi" w:cs="Arial"/>
          <w:b/>
          <w:bCs/>
          <w:i/>
          <w:iCs/>
          <w:color w:val="4F6228" w:themeColor="accent3" w:themeShade="80"/>
          <w:sz w:val="22"/>
          <w:szCs w:val="28"/>
        </w:rPr>
        <w:t xml:space="preserve"> with any questions about this application.</w:t>
      </w:r>
    </w:p>
    <w:p w14:paraId="1E5DA151" w14:textId="77777777" w:rsidR="00296FC4" w:rsidRPr="00296FC4" w:rsidRDefault="00296FC4" w:rsidP="00296FC4"/>
    <w:sectPr w:rsidR="00296FC4" w:rsidRPr="00296FC4" w:rsidSect="001C200E">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477E" w14:textId="77777777" w:rsidR="00722ADE" w:rsidRDefault="00722ADE" w:rsidP="008C0AB2">
      <w:pPr>
        <w:spacing w:before="0" w:after="0"/>
      </w:pPr>
      <w:r>
        <w:separator/>
      </w:r>
    </w:p>
  </w:endnote>
  <w:endnote w:type="continuationSeparator" w:id="0">
    <w:p w14:paraId="5ABDCEC8" w14:textId="77777777" w:rsidR="00722ADE" w:rsidRDefault="00722ADE" w:rsidP="008C0A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905059"/>
      <w:docPartObj>
        <w:docPartGallery w:val="Page Numbers (Bottom of Page)"/>
        <w:docPartUnique/>
      </w:docPartObj>
    </w:sdtPr>
    <w:sdtEndPr>
      <w:rPr>
        <w:noProof/>
      </w:rPr>
    </w:sdtEndPr>
    <w:sdtContent>
      <w:p w14:paraId="1FBE41AA" w14:textId="728C83B5" w:rsidR="00266D2F" w:rsidRDefault="00266D2F">
        <w:pPr>
          <w:pStyle w:val="Footer"/>
          <w:jc w:val="right"/>
        </w:pPr>
        <w:r>
          <w:fldChar w:fldCharType="begin"/>
        </w:r>
        <w:r>
          <w:instrText xml:space="preserve"> PAGE   \* MERGEFORMAT </w:instrText>
        </w:r>
        <w:r>
          <w:fldChar w:fldCharType="separate"/>
        </w:r>
        <w:r w:rsidR="004D09A7">
          <w:rPr>
            <w:noProof/>
          </w:rPr>
          <w:t>3</w:t>
        </w:r>
        <w:r>
          <w:rPr>
            <w:noProof/>
          </w:rPr>
          <w:fldChar w:fldCharType="end"/>
        </w:r>
      </w:p>
    </w:sdtContent>
  </w:sdt>
  <w:p w14:paraId="58BB9CFD" w14:textId="77777777" w:rsidR="00266D2F" w:rsidRDefault="0026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912E" w14:textId="77777777" w:rsidR="00722ADE" w:rsidRDefault="00722ADE" w:rsidP="008C0AB2">
      <w:pPr>
        <w:spacing w:before="0" w:after="0"/>
      </w:pPr>
      <w:r>
        <w:separator/>
      </w:r>
    </w:p>
  </w:footnote>
  <w:footnote w:type="continuationSeparator" w:id="0">
    <w:p w14:paraId="6C48CCC7" w14:textId="77777777" w:rsidR="00722ADE" w:rsidRDefault="00722ADE" w:rsidP="008C0AB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5856"/>
    <w:multiLevelType w:val="hybridMultilevel"/>
    <w:tmpl w:val="5906A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B0"/>
    <w:rsid w:val="00003CE5"/>
    <w:rsid w:val="000B4797"/>
    <w:rsid w:val="000C3DBE"/>
    <w:rsid w:val="000D7669"/>
    <w:rsid w:val="000E7C76"/>
    <w:rsid w:val="000F14CE"/>
    <w:rsid w:val="001700BF"/>
    <w:rsid w:val="001B1200"/>
    <w:rsid w:val="001C200E"/>
    <w:rsid w:val="001E5EF3"/>
    <w:rsid w:val="002033F9"/>
    <w:rsid w:val="002459A7"/>
    <w:rsid w:val="00266D2F"/>
    <w:rsid w:val="00296FC4"/>
    <w:rsid w:val="002D0024"/>
    <w:rsid w:val="003B032D"/>
    <w:rsid w:val="003D0E33"/>
    <w:rsid w:val="003E4184"/>
    <w:rsid w:val="00450172"/>
    <w:rsid w:val="004744E9"/>
    <w:rsid w:val="004A0A03"/>
    <w:rsid w:val="004D09A7"/>
    <w:rsid w:val="004D158B"/>
    <w:rsid w:val="004F15DE"/>
    <w:rsid w:val="006A28DD"/>
    <w:rsid w:val="00722ADE"/>
    <w:rsid w:val="00746330"/>
    <w:rsid w:val="00762BDE"/>
    <w:rsid w:val="00781077"/>
    <w:rsid w:val="007A256E"/>
    <w:rsid w:val="007D3DF9"/>
    <w:rsid w:val="0084021A"/>
    <w:rsid w:val="00855A6B"/>
    <w:rsid w:val="008C0AB2"/>
    <w:rsid w:val="008D0133"/>
    <w:rsid w:val="00920DB0"/>
    <w:rsid w:val="0097298E"/>
    <w:rsid w:val="00993B1C"/>
    <w:rsid w:val="009E0713"/>
    <w:rsid w:val="00A01B1C"/>
    <w:rsid w:val="00A37F0C"/>
    <w:rsid w:val="00A60CAC"/>
    <w:rsid w:val="00A72747"/>
    <w:rsid w:val="00AA3511"/>
    <w:rsid w:val="00AE23E7"/>
    <w:rsid w:val="00B0301B"/>
    <w:rsid w:val="00B30E6B"/>
    <w:rsid w:val="00C70A2D"/>
    <w:rsid w:val="00C81EEB"/>
    <w:rsid w:val="00CB523F"/>
    <w:rsid w:val="00D507ED"/>
    <w:rsid w:val="00D52D65"/>
    <w:rsid w:val="00D721A9"/>
    <w:rsid w:val="00D819E3"/>
    <w:rsid w:val="00D907AE"/>
    <w:rsid w:val="00DC42AE"/>
    <w:rsid w:val="00DF4224"/>
    <w:rsid w:val="00E00183"/>
    <w:rsid w:val="00E511BF"/>
    <w:rsid w:val="00EA689C"/>
    <w:rsid w:val="00EF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4B2C4"/>
  <w15:docId w15:val="{651693F3-3992-4291-AA49-6FF802E5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DD"/>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2Char">
    <w:name w:val="Heading 2 Char"/>
    <w:basedOn w:val="DefaultParagraphFont"/>
    <w:link w:val="Heading2"/>
    <w:rsid w:val="003E4184"/>
    <w:rPr>
      <w:rFonts w:asciiTheme="majorHAnsi" w:hAnsiTheme="majorHAnsi" w:cs="Arial"/>
      <w:b/>
      <w:bCs/>
      <w:iCs/>
      <w:color w:val="4F6228" w:themeColor="accent3" w:themeShade="80"/>
      <w:sz w:val="22"/>
      <w:szCs w:val="28"/>
      <w:shd w:val="clear" w:color="auto" w:fill="EAF1DD" w:themeFill="accent3" w:themeFillTint="33"/>
    </w:rPr>
  </w:style>
  <w:style w:type="paragraph" w:styleId="Header">
    <w:name w:val="header"/>
    <w:basedOn w:val="Normal"/>
    <w:link w:val="HeaderChar"/>
    <w:uiPriority w:val="99"/>
    <w:unhideWhenUsed/>
    <w:rsid w:val="008C0AB2"/>
    <w:pPr>
      <w:tabs>
        <w:tab w:val="center" w:pos="4680"/>
        <w:tab w:val="right" w:pos="9360"/>
      </w:tabs>
      <w:spacing w:before="0" w:after="0"/>
    </w:pPr>
  </w:style>
  <w:style w:type="character" w:customStyle="1" w:styleId="HeaderChar">
    <w:name w:val="Header Char"/>
    <w:basedOn w:val="DefaultParagraphFont"/>
    <w:link w:val="Header"/>
    <w:uiPriority w:val="99"/>
    <w:rsid w:val="008C0AB2"/>
    <w:rPr>
      <w:rFonts w:asciiTheme="minorHAnsi" w:hAnsiTheme="minorHAnsi"/>
      <w:szCs w:val="24"/>
    </w:rPr>
  </w:style>
  <w:style w:type="paragraph" w:styleId="Footer">
    <w:name w:val="footer"/>
    <w:basedOn w:val="Normal"/>
    <w:link w:val="FooterChar"/>
    <w:uiPriority w:val="99"/>
    <w:unhideWhenUsed/>
    <w:rsid w:val="008C0AB2"/>
    <w:pPr>
      <w:tabs>
        <w:tab w:val="center" w:pos="4680"/>
        <w:tab w:val="right" w:pos="9360"/>
      </w:tabs>
      <w:spacing w:before="0" w:after="0"/>
    </w:pPr>
  </w:style>
  <w:style w:type="character" w:customStyle="1" w:styleId="FooterChar">
    <w:name w:val="Footer Char"/>
    <w:basedOn w:val="DefaultParagraphFont"/>
    <w:link w:val="Footer"/>
    <w:uiPriority w:val="99"/>
    <w:rsid w:val="008C0AB2"/>
    <w:rPr>
      <w:rFonts w:asciiTheme="minorHAnsi" w:hAnsiTheme="minorHAnsi"/>
      <w:szCs w:val="24"/>
    </w:rPr>
  </w:style>
  <w:style w:type="character" w:styleId="CommentReference">
    <w:name w:val="annotation reference"/>
    <w:basedOn w:val="DefaultParagraphFont"/>
    <w:uiPriority w:val="99"/>
    <w:semiHidden/>
    <w:unhideWhenUsed/>
    <w:rsid w:val="00AE23E7"/>
    <w:rPr>
      <w:sz w:val="16"/>
      <w:szCs w:val="16"/>
    </w:rPr>
  </w:style>
  <w:style w:type="paragraph" w:styleId="CommentText">
    <w:name w:val="annotation text"/>
    <w:basedOn w:val="Normal"/>
    <w:link w:val="CommentTextChar"/>
    <w:uiPriority w:val="99"/>
    <w:semiHidden/>
    <w:unhideWhenUsed/>
    <w:rsid w:val="00AE23E7"/>
    <w:rPr>
      <w:szCs w:val="20"/>
    </w:rPr>
  </w:style>
  <w:style w:type="character" w:customStyle="1" w:styleId="CommentTextChar">
    <w:name w:val="Comment Text Char"/>
    <w:basedOn w:val="DefaultParagraphFont"/>
    <w:link w:val="CommentText"/>
    <w:uiPriority w:val="99"/>
    <w:semiHidden/>
    <w:rsid w:val="00AE23E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E23E7"/>
    <w:rPr>
      <w:b/>
      <w:bCs/>
    </w:rPr>
  </w:style>
  <w:style w:type="character" w:customStyle="1" w:styleId="CommentSubjectChar">
    <w:name w:val="Comment Subject Char"/>
    <w:basedOn w:val="CommentTextChar"/>
    <w:link w:val="CommentSubject"/>
    <w:uiPriority w:val="99"/>
    <w:semiHidden/>
    <w:rsid w:val="00AE23E7"/>
    <w:rPr>
      <w:rFonts w:asciiTheme="minorHAnsi" w:hAnsiTheme="minorHAnsi"/>
      <w:b/>
      <w:bCs/>
    </w:rPr>
  </w:style>
  <w:style w:type="character" w:styleId="Hyperlink">
    <w:name w:val="Hyperlink"/>
    <w:basedOn w:val="DefaultParagraphFont"/>
    <w:uiPriority w:val="99"/>
    <w:unhideWhenUsed/>
    <w:rsid w:val="004F1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adiemccannfund.org" TargetMode="External"/><Relationship Id="rId4" Type="http://schemas.openxmlformats.org/officeDocument/2006/relationships/styles" Target="styles.xml"/><Relationship Id="rId9" Type="http://schemas.openxmlformats.org/officeDocument/2006/relationships/hyperlink" Target="mailto:info@sadiemccannfu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54552B3-8944-4B98-AD29-B2C036230EBB}">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20</TotalTime>
  <Pages>4</Pages>
  <Words>723</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Cathy McCann</dc:creator>
  <cp:keywords/>
  <cp:lastModifiedBy>Cathy McCann</cp:lastModifiedBy>
  <cp:revision>19</cp:revision>
  <cp:lastPrinted>2003-07-23T17:40:00Z</cp:lastPrinted>
  <dcterms:created xsi:type="dcterms:W3CDTF">2017-01-31T00:11:00Z</dcterms:created>
  <dcterms:modified xsi:type="dcterms:W3CDTF">2021-03-01T21:45:00Z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